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4" w:rsidRPr="00982AC0" w:rsidRDefault="00402164" w:rsidP="00402164">
      <w:pPr>
        <w:shd w:val="clear" w:color="auto" w:fill="FFFFFF"/>
        <w:suppressAutoHyphens/>
        <w:autoSpaceDE w:val="0"/>
        <w:rPr>
          <w:b/>
          <w:bCs/>
          <w:lang w:eastAsia="ar-SA"/>
        </w:rPr>
      </w:pPr>
    </w:p>
    <w:p w:rsidR="00402164" w:rsidRPr="00982AC0" w:rsidRDefault="00982AC0" w:rsidP="00402164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Аннотация к рабочей программе по литературе 5 класс</w:t>
      </w:r>
      <w:bookmarkStart w:id="0" w:name="_GoBack"/>
      <w:bookmarkEnd w:id="0"/>
    </w:p>
    <w:p w:rsidR="00402164" w:rsidRPr="00982AC0" w:rsidRDefault="00402164" w:rsidP="00402164">
      <w:pPr>
        <w:suppressAutoHyphens/>
        <w:jc w:val="both"/>
        <w:rPr>
          <w:lang w:eastAsia="ar-SA"/>
        </w:rPr>
      </w:pPr>
      <w:r w:rsidRPr="00982AC0">
        <w:rPr>
          <w:lang w:eastAsia="ar-SA"/>
        </w:rPr>
        <w:t>Рабочая программа составлена на основе ФГОС НОО приказ от 17.12.2010 года № 1897 «Об утверждении Федерального государственного образовательного стандарта основного общего образования» (зарегистрирован в Минюсте РФ 01.02.2011 год №19644) , Примерной программы основного общего образования, Программы по литературе для общеобразовательных учреждений. 5-11 классы</w:t>
      </w:r>
      <w:proofErr w:type="gramStart"/>
      <w:r w:rsidRPr="00982AC0">
        <w:rPr>
          <w:lang w:eastAsia="ar-SA"/>
        </w:rPr>
        <w:t xml:space="preserve"> .</w:t>
      </w:r>
      <w:proofErr w:type="gramEnd"/>
      <w:r w:rsidRPr="00982AC0">
        <w:rPr>
          <w:lang w:eastAsia="ar-SA"/>
        </w:rPr>
        <w:t xml:space="preserve">(Базовый уровень) \ автор-составитель </w:t>
      </w:r>
      <w:proofErr w:type="spellStart"/>
      <w:r w:rsidRPr="00982AC0">
        <w:rPr>
          <w:lang w:eastAsia="ar-SA"/>
        </w:rPr>
        <w:t>В.Я.Коровина</w:t>
      </w:r>
      <w:proofErr w:type="spellEnd"/>
      <w:r w:rsidRPr="00982AC0">
        <w:rPr>
          <w:lang w:eastAsia="ar-SA"/>
        </w:rPr>
        <w:t xml:space="preserve"> .-Москва «Просвещение» 2008   и учебника  для учащихся 5 класса  общеобразовательных учреждений  в 2-х частях</w:t>
      </w:r>
      <w:proofErr w:type="gramStart"/>
      <w:r w:rsidRPr="00982AC0">
        <w:rPr>
          <w:lang w:eastAsia="ar-SA"/>
        </w:rPr>
        <w:t xml:space="preserve"> .</w:t>
      </w:r>
      <w:proofErr w:type="gramEnd"/>
      <w:r w:rsidRPr="00982AC0">
        <w:rPr>
          <w:lang w:eastAsia="ar-SA"/>
        </w:rPr>
        <w:t xml:space="preserve"> Авторы :  </w:t>
      </w:r>
      <w:proofErr w:type="spellStart"/>
      <w:r w:rsidRPr="00982AC0">
        <w:rPr>
          <w:lang w:eastAsia="ar-SA"/>
        </w:rPr>
        <w:t>В.Я.Коровина</w:t>
      </w:r>
      <w:proofErr w:type="spellEnd"/>
      <w:r w:rsidRPr="00982AC0">
        <w:rPr>
          <w:lang w:eastAsia="ar-SA"/>
        </w:rPr>
        <w:t xml:space="preserve">, </w:t>
      </w:r>
      <w:proofErr w:type="spellStart"/>
      <w:r w:rsidRPr="00982AC0">
        <w:rPr>
          <w:lang w:eastAsia="ar-SA"/>
        </w:rPr>
        <w:t>В.П.Журавлёв</w:t>
      </w:r>
      <w:proofErr w:type="spellEnd"/>
      <w:r w:rsidRPr="00982AC0">
        <w:rPr>
          <w:lang w:eastAsia="ar-SA"/>
        </w:rPr>
        <w:t xml:space="preserve">, </w:t>
      </w:r>
      <w:proofErr w:type="spellStart"/>
      <w:r w:rsidRPr="00982AC0">
        <w:rPr>
          <w:lang w:eastAsia="ar-SA"/>
        </w:rPr>
        <w:t>В.И.Коровин</w:t>
      </w:r>
      <w:proofErr w:type="spellEnd"/>
      <w:r w:rsidRPr="00982AC0">
        <w:rPr>
          <w:lang w:eastAsia="ar-SA"/>
        </w:rPr>
        <w:t>. Настоящая программа рассчитана на 3 часа в неделю (105 часов в год</w:t>
      </w:r>
      <w:proofErr w:type="gramStart"/>
      <w:r w:rsidRPr="00982AC0">
        <w:rPr>
          <w:lang w:eastAsia="ar-SA"/>
        </w:rPr>
        <w:t xml:space="preserve"> )</w:t>
      </w:r>
      <w:proofErr w:type="gramEnd"/>
      <w:r w:rsidRPr="00982AC0">
        <w:rPr>
          <w:lang w:eastAsia="ar-SA"/>
        </w:rPr>
        <w:t xml:space="preserve"> и является программой базового уровня обучения. </w:t>
      </w:r>
    </w:p>
    <w:p w:rsidR="00402164" w:rsidRPr="00982AC0" w:rsidRDefault="00402164" w:rsidP="00402164">
      <w:pPr>
        <w:suppressAutoHyphens/>
        <w:jc w:val="both"/>
        <w:rPr>
          <w:lang w:eastAsia="ar-SA"/>
        </w:rPr>
      </w:pPr>
      <w:r w:rsidRPr="00982AC0">
        <w:rPr>
          <w:lang w:eastAsia="ar-SA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982AC0">
        <w:rPr>
          <w:bCs/>
          <w:lang w:eastAsia="ar-SA"/>
        </w:rPr>
        <w:t>с особенностями ООП</w:t>
      </w:r>
      <w:r w:rsidRPr="00982AC0">
        <w:rPr>
          <w:lang w:eastAsia="ar-SA"/>
        </w:rPr>
        <w:t xml:space="preserve">, образовательных потребностей и </w:t>
      </w:r>
      <w:proofErr w:type="gramStart"/>
      <w:r w:rsidRPr="00982AC0">
        <w:rPr>
          <w:lang w:eastAsia="ar-SA"/>
        </w:rPr>
        <w:t>запросов</w:t>
      </w:r>
      <w:proofErr w:type="gramEnd"/>
      <w:r w:rsidRPr="00982AC0">
        <w:rPr>
          <w:lang w:eastAsia="ar-SA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402164" w:rsidRPr="00982AC0" w:rsidRDefault="00402164" w:rsidP="00402164">
      <w:pPr>
        <w:suppressAutoHyphens/>
        <w:ind w:firstLine="708"/>
        <w:jc w:val="both"/>
        <w:rPr>
          <w:lang w:eastAsia="ar-SA"/>
        </w:rPr>
      </w:pPr>
      <w:r w:rsidRPr="00982AC0">
        <w:rPr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02164" w:rsidRPr="00982AC0" w:rsidRDefault="00402164" w:rsidP="00402164">
      <w:pPr>
        <w:widowControl w:val="0"/>
        <w:suppressAutoHyphens/>
        <w:spacing w:before="120"/>
        <w:rPr>
          <w:b/>
          <w:lang w:eastAsia="ar-SA"/>
        </w:rPr>
      </w:pPr>
      <w:r w:rsidRPr="00982AC0">
        <w:rPr>
          <w:b/>
          <w:lang w:eastAsia="ar-SA"/>
        </w:rPr>
        <w:t>Главные цели изучения предмета «Литература»</w:t>
      </w:r>
    </w:p>
    <w:p w:rsidR="00402164" w:rsidRPr="00982AC0" w:rsidRDefault="00402164" w:rsidP="00402164">
      <w:pPr>
        <w:pStyle w:val="a3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2AC0">
        <w:rPr>
          <w:rFonts w:ascii="Times New Roman" w:eastAsia="Times New Roman" w:hAnsi="Times New Roman"/>
          <w:sz w:val="24"/>
          <w:szCs w:val="24"/>
          <w:lang w:eastAsia="ar-SA"/>
        </w:rPr>
        <w:t>формирование духовно развитой личности</w:t>
      </w:r>
      <w:proofErr w:type="gramStart"/>
      <w:r w:rsidRPr="00982AC0">
        <w:rPr>
          <w:rFonts w:ascii="Times New Roman" w:eastAsia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982AC0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обладающей              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402164" w:rsidRPr="00982AC0" w:rsidRDefault="00402164" w:rsidP="00402164">
      <w:pPr>
        <w:widowControl w:val="0"/>
        <w:numPr>
          <w:ilvl w:val="0"/>
          <w:numId w:val="4"/>
        </w:numPr>
        <w:suppressAutoHyphens/>
        <w:rPr>
          <w:lang w:eastAsia="ar-SA"/>
        </w:rPr>
      </w:pPr>
      <w:r w:rsidRPr="00982AC0">
        <w:rPr>
          <w:lang w:eastAsia="ar-SA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02164" w:rsidRPr="00982AC0" w:rsidRDefault="00402164" w:rsidP="00402164">
      <w:pPr>
        <w:widowControl w:val="0"/>
        <w:numPr>
          <w:ilvl w:val="0"/>
          <w:numId w:val="4"/>
        </w:numPr>
        <w:suppressAutoHyphens/>
        <w:rPr>
          <w:lang w:eastAsia="ar-SA"/>
        </w:rPr>
      </w:pPr>
      <w:r w:rsidRPr="00982AC0">
        <w:rPr>
          <w:lang w:eastAsia="ar-SA"/>
        </w:rPr>
        <w:t>постижение учащимися вершинных произведений отечественной и мировой литературы</w:t>
      </w:r>
      <w:proofErr w:type="gramStart"/>
      <w:r w:rsidRPr="00982AC0">
        <w:rPr>
          <w:lang w:eastAsia="ar-SA"/>
        </w:rPr>
        <w:t xml:space="preserve"> ,</w:t>
      </w:r>
      <w:proofErr w:type="gramEnd"/>
      <w:r w:rsidRPr="00982AC0">
        <w:rPr>
          <w:lang w:eastAsia="ar-SA"/>
        </w:rPr>
        <w:t xml:space="preserve"> их чтение  и анализ, основанный на понимании образной природы  искусства слова , опирающийся на принципы единства художественной формы и содержания, связи искусства с жизнью, историзма;</w:t>
      </w:r>
    </w:p>
    <w:p w:rsidR="00402164" w:rsidRPr="00982AC0" w:rsidRDefault="00402164" w:rsidP="00402164">
      <w:pPr>
        <w:widowControl w:val="0"/>
        <w:numPr>
          <w:ilvl w:val="0"/>
          <w:numId w:val="4"/>
        </w:numPr>
        <w:suppressAutoHyphens/>
        <w:rPr>
          <w:lang w:eastAsia="ar-SA"/>
        </w:rPr>
      </w:pPr>
      <w:r w:rsidRPr="00982AC0">
        <w:rPr>
          <w:lang w:eastAsia="ar-SA"/>
        </w:rPr>
        <w:t>поэтапное</w:t>
      </w:r>
      <w:proofErr w:type="gramStart"/>
      <w:r w:rsidRPr="00982AC0">
        <w:rPr>
          <w:lang w:eastAsia="ar-SA"/>
        </w:rPr>
        <w:t xml:space="preserve"> ,</w:t>
      </w:r>
      <w:proofErr w:type="gramEnd"/>
      <w:r w:rsidRPr="00982AC0">
        <w:rPr>
          <w:lang w:eastAsia="ar-SA"/>
        </w:rPr>
        <w:t xml:space="preserve"> последовательное формирование умений читать, комментировать. анализировать и интерпретировать  художественный текст;</w:t>
      </w:r>
    </w:p>
    <w:p w:rsidR="00402164" w:rsidRPr="00982AC0" w:rsidRDefault="00402164" w:rsidP="00402164">
      <w:pPr>
        <w:widowControl w:val="0"/>
        <w:numPr>
          <w:ilvl w:val="0"/>
          <w:numId w:val="4"/>
        </w:numPr>
        <w:suppressAutoHyphens/>
        <w:rPr>
          <w:lang w:eastAsia="ar-SA"/>
        </w:rPr>
      </w:pPr>
      <w:r w:rsidRPr="00982AC0">
        <w:rPr>
          <w:lang w:eastAsia="ar-SA"/>
        </w:rPr>
        <w:t>овладение возможными алгоритмами  постижения смыслов, заложенных в художественном текст</w:t>
      </w:r>
      <w:proofErr w:type="gramStart"/>
      <w:r w:rsidRPr="00982AC0">
        <w:rPr>
          <w:lang w:eastAsia="ar-SA"/>
        </w:rPr>
        <w:t>е(</w:t>
      </w:r>
      <w:proofErr w:type="gramEnd"/>
      <w:r w:rsidRPr="00982AC0">
        <w:rPr>
          <w:lang w:eastAsia="ar-SA"/>
        </w:rPr>
        <w:t xml:space="preserve"> или любом другом речевом высказывании) , и создание собственного текста , представление своих оценок и суждений по поводу прочитанного;</w:t>
      </w:r>
    </w:p>
    <w:p w:rsidR="00402164" w:rsidRPr="00982AC0" w:rsidRDefault="00402164" w:rsidP="00402164">
      <w:pPr>
        <w:widowControl w:val="0"/>
        <w:numPr>
          <w:ilvl w:val="0"/>
          <w:numId w:val="4"/>
        </w:numPr>
        <w:suppressAutoHyphens/>
        <w:rPr>
          <w:lang w:eastAsia="ar-SA"/>
        </w:rPr>
      </w:pPr>
      <w:r w:rsidRPr="00982AC0">
        <w:rPr>
          <w:lang w:eastAsia="ar-SA"/>
        </w:rPr>
        <w:t xml:space="preserve">овладение важнейшими </w:t>
      </w:r>
      <w:proofErr w:type="spellStart"/>
      <w:r w:rsidRPr="00982AC0">
        <w:rPr>
          <w:lang w:eastAsia="ar-SA"/>
        </w:rPr>
        <w:t>общеучебными</w:t>
      </w:r>
      <w:proofErr w:type="spellEnd"/>
      <w:r w:rsidRPr="00982AC0">
        <w:rPr>
          <w:lang w:eastAsia="ar-SA"/>
        </w:rPr>
        <w:t xml:space="preserve"> умениями и универсальными учебными действиями </w:t>
      </w:r>
      <w:proofErr w:type="gramStart"/>
      <w:r w:rsidRPr="00982AC0">
        <w:rPr>
          <w:lang w:eastAsia="ar-SA"/>
        </w:rPr>
        <w:t xml:space="preserve">( </w:t>
      </w:r>
      <w:proofErr w:type="gramEnd"/>
      <w:r w:rsidRPr="00982AC0">
        <w:rPr>
          <w:lang w:eastAsia="ar-SA"/>
        </w:rPr>
        <w:t>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 ;</w:t>
      </w:r>
    </w:p>
    <w:p w:rsidR="00402164" w:rsidRPr="00982AC0" w:rsidRDefault="00402164" w:rsidP="00402164">
      <w:pPr>
        <w:widowControl w:val="0"/>
        <w:numPr>
          <w:ilvl w:val="0"/>
          <w:numId w:val="4"/>
        </w:numPr>
        <w:suppressAutoHyphens/>
        <w:rPr>
          <w:lang w:eastAsia="ar-SA"/>
        </w:rPr>
      </w:pPr>
      <w:r w:rsidRPr="00982AC0">
        <w:rPr>
          <w:lang w:eastAsia="ar-SA"/>
        </w:rPr>
        <w:t>использование опыта общения с произведениями  художественной литературы в повседневной жизни и учебной деятельности</w:t>
      </w:r>
      <w:proofErr w:type="gramStart"/>
      <w:r w:rsidRPr="00982AC0">
        <w:rPr>
          <w:lang w:eastAsia="ar-SA"/>
        </w:rPr>
        <w:t xml:space="preserve"> ,</w:t>
      </w:r>
      <w:proofErr w:type="gramEnd"/>
      <w:r w:rsidRPr="00982AC0">
        <w:rPr>
          <w:lang w:eastAsia="ar-SA"/>
        </w:rPr>
        <w:t xml:space="preserve"> речевом самосовершенствовании. </w:t>
      </w:r>
    </w:p>
    <w:p w:rsidR="00402164" w:rsidRPr="00982AC0" w:rsidRDefault="00402164" w:rsidP="00402164">
      <w:pPr>
        <w:suppressAutoHyphens/>
        <w:rPr>
          <w:lang w:eastAsia="ar-SA"/>
        </w:rPr>
      </w:pPr>
    </w:p>
    <w:p w:rsidR="00402164" w:rsidRPr="00982AC0" w:rsidRDefault="00402164" w:rsidP="00402164">
      <w:pPr>
        <w:suppressAutoHyphens/>
        <w:jc w:val="center"/>
        <w:rPr>
          <w:b/>
          <w:lang w:eastAsia="ar-SA"/>
        </w:rPr>
      </w:pPr>
      <w:r w:rsidRPr="00982AC0">
        <w:rPr>
          <w:b/>
          <w:lang w:eastAsia="ar-SA"/>
        </w:rPr>
        <w:t>Перечень учебно-методического обеспечения.</w:t>
      </w:r>
    </w:p>
    <w:p w:rsidR="00402164" w:rsidRPr="00982AC0" w:rsidRDefault="00402164" w:rsidP="00402164">
      <w:pPr>
        <w:suppressAutoHyphens/>
        <w:jc w:val="center"/>
        <w:rPr>
          <w:b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82"/>
        <w:gridCol w:w="3285"/>
        <w:gridCol w:w="3297"/>
      </w:tblGrid>
      <w:tr w:rsidR="00402164" w:rsidRPr="00982AC0" w:rsidTr="00BA2CF5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164" w:rsidRPr="00982AC0" w:rsidRDefault="00402164" w:rsidP="00BA2C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82AC0">
              <w:rPr>
                <w:lang w:eastAsia="ar-SA"/>
              </w:rPr>
              <w:t>Учебники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164" w:rsidRPr="00982AC0" w:rsidRDefault="00402164" w:rsidP="00BA2C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82AC0">
              <w:rPr>
                <w:lang w:eastAsia="ar-SA"/>
              </w:rPr>
              <w:t>Учебные пособия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64" w:rsidRPr="00982AC0" w:rsidRDefault="00402164" w:rsidP="00BA2C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82AC0">
              <w:rPr>
                <w:lang w:eastAsia="ar-SA"/>
              </w:rPr>
              <w:t>Методические пособия</w:t>
            </w:r>
          </w:p>
        </w:tc>
      </w:tr>
      <w:tr w:rsidR="00402164" w:rsidRPr="00982AC0" w:rsidTr="00BA2CF5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164" w:rsidRPr="00982AC0" w:rsidRDefault="00402164" w:rsidP="00BA2CF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82AC0">
              <w:rPr>
                <w:lang w:eastAsia="ar-SA"/>
              </w:rPr>
              <w:t>Коровина В.Я., Журавлев В.П., Коровин В.И.. Литература 5 класс: учебник-хрестоматия: в 2-х частях. М. Просвещение 2008.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164" w:rsidRPr="00982AC0" w:rsidRDefault="00402164" w:rsidP="00BA2CF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82AC0">
              <w:rPr>
                <w:lang w:eastAsia="ar-SA"/>
              </w:rPr>
              <w:t>Коровина В.Я., Журавлев В.П., Коровин В.И. Читаем, думаем, спорим… 5 класс. М. Просвещение. 2004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64" w:rsidRPr="00982AC0" w:rsidRDefault="00402164" w:rsidP="00BA2CF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82AC0">
              <w:rPr>
                <w:lang w:eastAsia="ar-SA"/>
              </w:rPr>
              <w:t xml:space="preserve">Коровина В.Я., </w:t>
            </w:r>
            <w:proofErr w:type="spellStart"/>
            <w:r w:rsidRPr="00982AC0">
              <w:rPr>
                <w:lang w:eastAsia="ar-SA"/>
              </w:rPr>
              <w:t>Забарский</w:t>
            </w:r>
            <w:proofErr w:type="spellEnd"/>
            <w:r w:rsidRPr="00982AC0">
              <w:rPr>
                <w:lang w:eastAsia="ar-SA"/>
              </w:rPr>
              <w:t xml:space="preserve"> И.С. Литература: 5 класс: Методические советы. М. Просвещение. 2006, 2007, 2008</w:t>
            </w:r>
          </w:p>
        </w:tc>
      </w:tr>
    </w:tbl>
    <w:p w:rsidR="00402164" w:rsidRPr="00982AC0" w:rsidRDefault="00402164" w:rsidP="00402164">
      <w:pPr>
        <w:jc w:val="center"/>
        <w:rPr>
          <w:b/>
          <w:bCs/>
          <w:iCs/>
        </w:rPr>
      </w:pPr>
      <w:r w:rsidRPr="00982AC0">
        <w:rPr>
          <w:b/>
          <w:bCs/>
          <w:iCs/>
        </w:rPr>
        <w:t>Аннотация  по литературе</w:t>
      </w:r>
    </w:p>
    <w:p w:rsidR="00402164" w:rsidRPr="00982AC0" w:rsidRDefault="00402164" w:rsidP="00402164">
      <w:pPr>
        <w:jc w:val="center"/>
        <w:rPr>
          <w:b/>
          <w:bCs/>
          <w:iCs/>
        </w:rPr>
      </w:pPr>
      <w:r w:rsidRPr="00982AC0">
        <w:rPr>
          <w:b/>
          <w:bCs/>
          <w:iCs/>
        </w:rPr>
        <w:t>6 класс</w:t>
      </w:r>
    </w:p>
    <w:p w:rsidR="00402164" w:rsidRPr="00982AC0" w:rsidRDefault="00402164" w:rsidP="00402164">
      <w:pPr>
        <w:jc w:val="center"/>
      </w:pPr>
    </w:p>
    <w:p w:rsidR="00402164" w:rsidRPr="00982AC0" w:rsidRDefault="00402164" w:rsidP="00402164">
      <w:pPr>
        <w:ind w:firstLine="708"/>
        <w:jc w:val="center"/>
      </w:pPr>
      <w:proofErr w:type="gramStart"/>
      <w:r w:rsidRPr="00982AC0">
        <w:lastRenderedPageBreak/>
        <w:t>Рабочая программа по литературе для 6 класса создана на основе федерального  компонента Государственного образовательного стандарта для основной общей школы  и авторской программы по литературе для 5-11 классов общеобразовательных учреждений (автор -  В.Я. Коровина).</w:t>
      </w:r>
      <w:proofErr w:type="gramEnd"/>
    </w:p>
    <w:p w:rsidR="00402164" w:rsidRPr="00982AC0" w:rsidRDefault="00402164" w:rsidP="00402164">
      <w:r w:rsidRPr="00982AC0">
        <w:t xml:space="preserve">Программа рассчитана на </w:t>
      </w:r>
      <w:r w:rsidRPr="00982AC0">
        <w:rPr>
          <w:b/>
        </w:rPr>
        <w:t>3 часа в неделю (105 часа).</w:t>
      </w:r>
      <w:r w:rsidRPr="00982AC0">
        <w:t xml:space="preserve">  </w:t>
      </w:r>
    </w:p>
    <w:p w:rsidR="00402164" w:rsidRPr="00982AC0" w:rsidRDefault="00402164" w:rsidP="00402164">
      <w:pPr>
        <w:rPr>
          <w:b/>
        </w:rPr>
      </w:pPr>
      <w:r w:rsidRPr="00982AC0">
        <w:rPr>
          <w:b/>
        </w:rPr>
        <w:t>Требования  к уровню подготовки учащихся 6 класса.</w:t>
      </w:r>
    </w:p>
    <w:p w:rsidR="00402164" w:rsidRPr="00982AC0" w:rsidRDefault="00402164" w:rsidP="00402164">
      <w:pPr>
        <w:jc w:val="both"/>
        <w:rPr>
          <w:b/>
        </w:rPr>
      </w:pPr>
      <w:r w:rsidRPr="00982AC0">
        <w:rPr>
          <w:b/>
        </w:rPr>
        <w:tab/>
      </w:r>
      <w:r w:rsidRPr="00982AC0">
        <w:t xml:space="preserve">В  результате изучения литературы в 6 классе учащиеся должны </w:t>
      </w:r>
      <w:r w:rsidRPr="00982AC0">
        <w:rPr>
          <w:b/>
        </w:rPr>
        <w:t>знать/понимать:</w:t>
      </w:r>
    </w:p>
    <w:p w:rsidR="00402164" w:rsidRPr="00982AC0" w:rsidRDefault="00402164" w:rsidP="00402164">
      <w:pPr>
        <w:jc w:val="both"/>
      </w:pPr>
      <w:r w:rsidRPr="00982AC0">
        <w:tab/>
        <w:t>- содержание изученных литературных произведений;</w:t>
      </w:r>
    </w:p>
    <w:p w:rsidR="00402164" w:rsidRPr="00982AC0" w:rsidRDefault="00402164" w:rsidP="00402164">
      <w:pPr>
        <w:jc w:val="both"/>
      </w:pPr>
      <w:r w:rsidRPr="00982AC0">
        <w:tab/>
        <w:t>- основные факты жизни и творческого пути изучаемых писателей;</w:t>
      </w:r>
    </w:p>
    <w:p w:rsidR="00402164" w:rsidRPr="00982AC0" w:rsidRDefault="00402164" w:rsidP="00402164">
      <w:pPr>
        <w:jc w:val="both"/>
      </w:pPr>
      <w:r w:rsidRPr="00982AC0">
        <w:tab/>
      </w:r>
      <w:proofErr w:type="gramStart"/>
      <w:r w:rsidRPr="00982AC0">
        <w:t>- такие теоретико-литературные понятия, как: миф, мифологический сюжет, персонаж, житие, сказание, многозначность слова и образа, аллегория, риторическое обращение; реальное, фантастическое, фабула, баллада; двухсложные и трёхсложные размеры стиха, строфа, роман, авторское отношение к героям; стопа, типы стоп, метафора, инверсия; героическая повесть, типы речи и разнообразие лексических пластов; образ рассказчика, идея произведения и авторский замысел;</w:t>
      </w:r>
      <w:proofErr w:type="gramEnd"/>
      <w:r w:rsidRPr="00982AC0">
        <w:t xml:space="preserve"> автобиографическая проза; повесть, художественная деталь, портрет и характер; юмор, юмористическая ситуация, деталь и её художественная роль в юмористическом произведении; </w:t>
      </w:r>
      <w:proofErr w:type="spellStart"/>
      <w:r w:rsidRPr="00982AC0">
        <w:t>цветообраз</w:t>
      </w:r>
      <w:proofErr w:type="spellEnd"/>
      <w:r w:rsidRPr="00982AC0">
        <w:t>; кольцевая композиция;</w:t>
      </w:r>
    </w:p>
    <w:p w:rsidR="00402164" w:rsidRPr="00982AC0" w:rsidRDefault="00402164" w:rsidP="00402164">
      <w:pPr>
        <w:jc w:val="both"/>
        <w:rPr>
          <w:b/>
        </w:rPr>
      </w:pPr>
      <w:r w:rsidRPr="00982AC0">
        <w:tab/>
      </w:r>
      <w:r w:rsidRPr="00982AC0">
        <w:rPr>
          <w:b/>
        </w:rPr>
        <w:t>уметь:</w:t>
      </w:r>
    </w:p>
    <w:p w:rsidR="00402164" w:rsidRPr="00982AC0" w:rsidRDefault="00402164" w:rsidP="00402164">
      <w:pPr>
        <w:jc w:val="both"/>
      </w:pPr>
      <w:r w:rsidRPr="00982AC0">
        <w:rPr>
          <w:b/>
        </w:rPr>
        <w:tab/>
      </w:r>
      <w:r w:rsidRPr="00982AC0">
        <w:t>- воспринимать и анализировать художественный текст;</w:t>
      </w:r>
    </w:p>
    <w:p w:rsidR="00402164" w:rsidRPr="00982AC0" w:rsidRDefault="00402164" w:rsidP="00402164">
      <w:pPr>
        <w:jc w:val="both"/>
      </w:pPr>
      <w:r w:rsidRPr="00982AC0">
        <w:tab/>
        <w:t>- выделять смысловые части художественного текста, составлять тезисы и план прочитанного;</w:t>
      </w:r>
    </w:p>
    <w:p w:rsidR="00402164" w:rsidRPr="00982AC0" w:rsidRDefault="00402164" w:rsidP="00402164">
      <w:pPr>
        <w:jc w:val="both"/>
      </w:pPr>
      <w:r w:rsidRPr="00982AC0">
        <w:tab/>
        <w:t>- определять род и жанр литературного произведения;</w:t>
      </w:r>
    </w:p>
    <w:p w:rsidR="00402164" w:rsidRPr="00982AC0" w:rsidRDefault="00402164" w:rsidP="00402164">
      <w:pPr>
        <w:jc w:val="both"/>
      </w:pPr>
      <w:r w:rsidRPr="00982AC0">
        <w:tab/>
        <w:t>- выделять и формулировать тему, идею изученного произведения;</w:t>
      </w:r>
    </w:p>
    <w:p w:rsidR="00402164" w:rsidRPr="00982AC0" w:rsidRDefault="00402164" w:rsidP="00402164">
      <w:pPr>
        <w:jc w:val="both"/>
      </w:pPr>
      <w:r w:rsidRPr="00982AC0">
        <w:tab/>
        <w:t>- давать характеристику героев;</w:t>
      </w:r>
    </w:p>
    <w:p w:rsidR="00402164" w:rsidRPr="00982AC0" w:rsidRDefault="00402164" w:rsidP="00402164">
      <w:pPr>
        <w:jc w:val="both"/>
      </w:pPr>
      <w:r w:rsidRPr="00982AC0">
        <w:tab/>
        <w:t>- находить в тексте и характеризовать роль изобразительно-выразительных средств;</w:t>
      </w:r>
    </w:p>
    <w:p w:rsidR="00402164" w:rsidRPr="00982AC0" w:rsidRDefault="00402164" w:rsidP="00402164">
      <w:pPr>
        <w:jc w:val="both"/>
      </w:pPr>
      <w:r w:rsidRPr="00982AC0">
        <w:tab/>
        <w:t>- выявлять авторское отношение к героям;</w:t>
      </w:r>
    </w:p>
    <w:p w:rsidR="00402164" w:rsidRPr="00982AC0" w:rsidRDefault="00402164" w:rsidP="00402164">
      <w:pPr>
        <w:jc w:val="both"/>
      </w:pPr>
      <w:r w:rsidRPr="00982AC0">
        <w:tab/>
        <w:t xml:space="preserve">- выражать своё отношение к </w:t>
      </w:r>
      <w:proofErr w:type="gramStart"/>
      <w:r w:rsidRPr="00982AC0">
        <w:t>прочитанному</w:t>
      </w:r>
      <w:proofErr w:type="gramEnd"/>
      <w:r w:rsidRPr="00982AC0">
        <w:t>;</w:t>
      </w:r>
    </w:p>
    <w:p w:rsidR="00402164" w:rsidRPr="00982AC0" w:rsidRDefault="00402164" w:rsidP="00402164">
      <w:pPr>
        <w:jc w:val="both"/>
      </w:pPr>
      <w:r w:rsidRPr="00982AC0">
        <w:tab/>
        <w:t>- выразительно читать произведения, в том числе выученные наизусть, соблюдая нормы литературного произношения;</w:t>
      </w:r>
    </w:p>
    <w:p w:rsidR="00402164" w:rsidRPr="00982AC0" w:rsidRDefault="00402164" w:rsidP="00402164">
      <w:pPr>
        <w:jc w:val="both"/>
      </w:pPr>
      <w:r w:rsidRPr="00982AC0">
        <w:tab/>
        <w:t>-владеть различными видами пересказа;</w:t>
      </w:r>
    </w:p>
    <w:p w:rsidR="00402164" w:rsidRPr="00982AC0" w:rsidRDefault="00402164" w:rsidP="00402164">
      <w:pPr>
        <w:jc w:val="both"/>
      </w:pPr>
      <w:r w:rsidRPr="00982AC0">
        <w:tab/>
        <w:t>- писать отзывы о самостоятельно прочитанных произведениях;</w:t>
      </w:r>
    </w:p>
    <w:p w:rsidR="00402164" w:rsidRPr="00982AC0" w:rsidRDefault="00402164" w:rsidP="00402164">
      <w:pPr>
        <w:jc w:val="both"/>
      </w:pPr>
      <w:r w:rsidRPr="00982AC0">
        <w:tab/>
        <w:t>Участвовать в диалоге по прочитанным произведениям, понимать чужую точку зрения  и аргументированно отстаивать свою.</w:t>
      </w: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  <w:r w:rsidRPr="00982AC0">
        <w:rPr>
          <w:b/>
          <w:bCs/>
          <w:iCs/>
        </w:rPr>
        <w:t>Аннотация  по литературе</w:t>
      </w:r>
    </w:p>
    <w:p w:rsidR="00402164" w:rsidRPr="00982AC0" w:rsidRDefault="00402164" w:rsidP="00402164">
      <w:pPr>
        <w:jc w:val="center"/>
        <w:rPr>
          <w:b/>
          <w:bCs/>
          <w:iCs/>
        </w:rPr>
      </w:pPr>
      <w:r w:rsidRPr="00982AC0">
        <w:rPr>
          <w:b/>
          <w:bCs/>
          <w:iCs/>
        </w:rPr>
        <w:t>7 класс</w:t>
      </w:r>
    </w:p>
    <w:p w:rsidR="00402164" w:rsidRPr="00982AC0" w:rsidRDefault="00402164" w:rsidP="00402164">
      <w:pPr>
        <w:jc w:val="both"/>
      </w:pPr>
      <w:r w:rsidRPr="00982AC0">
        <w:t xml:space="preserve"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 w:rsidRPr="00982AC0">
        <w:t>В.Я.Коровиной</w:t>
      </w:r>
      <w:proofErr w:type="spellEnd"/>
      <w:r w:rsidRPr="00982AC0">
        <w:t xml:space="preserve"> (М. «Просвещение») и  учебника «Литература 7 класс. </w:t>
      </w:r>
      <w:proofErr w:type="spellStart"/>
      <w:r w:rsidRPr="00982AC0">
        <w:t>Учебник</w:t>
      </w:r>
      <w:proofErr w:type="gramStart"/>
      <w:r w:rsidRPr="00982AC0">
        <w:t>.д</w:t>
      </w:r>
      <w:proofErr w:type="gramEnd"/>
      <w:r w:rsidRPr="00982AC0">
        <w:t>ля</w:t>
      </w:r>
      <w:proofErr w:type="spellEnd"/>
      <w:r w:rsidRPr="00982AC0">
        <w:t xml:space="preserve"> общеобразовательных учреждений в двух частях (авторы – </w:t>
      </w:r>
      <w:proofErr w:type="spellStart"/>
      <w:r w:rsidRPr="00982AC0">
        <w:t>В.Я.Коровина</w:t>
      </w:r>
      <w:proofErr w:type="spellEnd"/>
      <w:r w:rsidRPr="00982AC0">
        <w:t xml:space="preserve">. -  </w:t>
      </w:r>
      <w:proofErr w:type="gramStart"/>
      <w:r w:rsidRPr="00982AC0">
        <w:t>М.:  «Просвещение», 2008г.).</w:t>
      </w:r>
      <w:proofErr w:type="gramEnd"/>
    </w:p>
    <w:p w:rsidR="00402164" w:rsidRPr="00982AC0" w:rsidRDefault="00402164" w:rsidP="00402164">
      <w:pPr>
        <w:ind w:firstLine="540"/>
      </w:pPr>
      <w:r w:rsidRPr="00982AC0">
        <w:t xml:space="preserve">На изучение курса отводится  </w:t>
      </w:r>
      <w:r w:rsidRPr="00982AC0">
        <w:rPr>
          <w:b/>
        </w:rPr>
        <w:t>70 часов из расчета 2 часа в неделю</w:t>
      </w:r>
      <w:r w:rsidRPr="00982AC0">
        <w:t>.</w:t>
      </w:r>
    </w:p>
    <w:p w:rsidR="00402164" w:rsidRPr="00982AC0" w:rsidRDefault="00402164" w:rsidP="00402164">
      <w:pPr>
        <w:ind w:firstLine="540"/>
      </w:pPr>
      <w:r w:rsidRPr="00982AC0">
        <w:t xml:space="preserve">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402164" w:rsidRPr="00982AC0" w:rsidRDefault="00402164" w:rsidP="00402164">
      <w:pPr>
        <w:jc w:val="both"/>
        <w:rPr>
          <w:b/>
        </w:rPr>
      </w:pPr>
      <w:r w:rsidRPr="00982AC0">
        <w:rPr>
          <w:b/>
        </w:rPr>
        <w:t xml:space="preserve">     Задача курса литературы 7 класса:</w:t>
      </w:r>
    </w:p>
    <w:p w:rsidR="00402164" w:rsidRPr="00982AC0" w:rsidRDefault="00402164" w:rsidP="00402164">
      <w:pPr>
        <w:jc w:val="both"/>
      </w:pPr>
      <w:r w:rsidRPr="00982AC0">
        <w:t>- развить у школьников устойчивый интерес к чтению, любовь к литературе;</w:t>
      </w:r>
    </w:p>
    <w:p w:rsidR="00402164" w:rsidRPr="00982AC0" w:rsidRDefault="00402164" w:rsidP="00402164">
      <w:pPr>
        <w:jc w:val="both"/>
      </w:pPr>
      <w:r w:rsidRPr="00982AC0">
        <w:t>- совершенствовать навыки выразительного чтения;</w:t>
      </w:r>
    </w:p>
    <w:p w:rsidR="00402164" w:rsidRPr="00982AC0" w:rsidRDefault="00402164" w:rsidP="00402164">
      <w:pPr>
        <w:jc w:val="both"/>
      </w:pPr>
      <w:r w:rsidRPr="00982AC0">
        <w:lastRenderedPageBreak/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402164" w:rsidRPr="00982AC0" w:rsidRDefault="00402164" w:rsidP="00402164">
      <w:pPr>
        <w:jc w:val="both"/>
      </w:pPr>
      <w:r w:rsidRPr="00982AC0">
        <w:t>- использовать изучение литературы для повышения речевой культуры учащихся;</w:t>
      </w:r>
    </w:p>
    <w:p w:rsidR="00402164" w:rsidRPr="00982AC0" w:rsidRDefault="00402164" w:rsidP="00402164">
      <w:pPr>
        <w:jc w:val="both"/>
      </w:pPr>
      <w:r w:rsidRPr="00982AC0">
        <w:t>- расширить кругозор уч-ся через чтение произведений различных жанров, разнообразных по содержанию и тематике.</w:t>
      </w:r>
    </w:p>
    <w:p w:rsidR="00402164" w:rsidRPr="00982AC0" w:rsidRDefault="00402164" w:rsidP="00402164">
      <w:pPr>
        <w:ind w:firstLine="540"/>
        <w:jc w:val="both"/>
        <w:rPr>
          <w:b/>
        </w:rPr>
      </w:pPr>
    </w:p>
    <w:p w:rsidR="00402164" w:rsidRPr="00982AC0" w:rsidRDefault="00402164" w:rsidP="00402164">
      <w:pPr>
        <w:ind w:firstLine="540"/>
        <w:jc w:val="both"/>
        <w:rPr>
          <w:b/>
        </w:rPr>
      </w:pPr>
    </w:p>
    <w:p w:rsidR="00402164" w:rsidRPr="00982AC0" w:rsidRDefault="00402164" w:rsidP="00982AC0">
      <w:pPr>
        <w:spacing w:line="100" w:lineRule="atLeast"/>
        <w:jc w:val="both"/>
        <w:rPr>
          <w:b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</w:p>
    <w:p w:rsidR="00402164" w:rsidRPr="00982AC0" w:rsidRDefault="00402164" w:rsidP="00402164">
      <w:pPr>
        <w:jc w:val="center"/>
        <w:rPr>
          <w:b/>
          <w:bCs/>
          <w:iCs/>
        </w:rPr>
      </w:pPr>
      <w:r w:rsidRPr="00982AC0">
        <w:rPr>
          <w:b/>
          <w:bCs/>
          <w:iCs/>
        </w:rPr>
        <w:t>Аннотация  по литературе</w:t>
      </w:r>
    </w:p>
    <w:p w:rsidR="00402164" w:rsidRPr="00982AC0" w:rsidRDefault="00402164" w:rsidP="00402164">
      <w:pPr>
        <w:ind w:firstLine="540"/>
        <w:jc w:val="center"/>
        <w:rPr>
          <w:b/>
        </w:rPr>
      </w:pPr>
      <w:r w:rsidRPr="00982AC0">
        <w:rPr>
          <w:b/>
        </w:rPr>
        <w:t>9класс.</w:t>
      </w:r>
    </w:p>
    <w:p w:rsidR="00402164" w:rsidRPr="00982AC0" w:rsidRDefault="00402164" w:rsidP="00402164">
      <w:pPr>
        <w:jc w:val="both"/>
      </w:pPr>
      <w:proofErr w:type="gramStart"/>
      <w:r w:rsidRPr="00982AC0">
        <w:t>Настоящая программа по литературе для 9 класса составлена на основе федерального компонента государственного стандарта   общего образования и программы общеобразовательных учреждений «Литература» под редакцией В.Я. Коровиной, 7-е издание, М. Просвещение, 2012 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proofErr w:type="gramEnd"/>
    </w:p>
    <w:p w:rsidR="00402164" w:rsidRPr="00982AC0" w:rsidRDefault="00402164" w:rsidP="00402164">
      <w:pPr>
        <w:shd w:val="clear" w:color="auto" w:fill="FFFFFF"/>
        <w:ind w:left="739"/>
        <w:rPr>
          <w:i/>
        </w:rPr>
      </w:pPr>
      <w:r w:rsidRPr="00982AC0">
        <w:rPr>
          <w:i/>
        </w:rPr>
        <w:t xml:space="preserve">Изучение литературы </w:t>
      </w:r>
      <w:r w:rsidRPr="00982AC0">
        <w:rPr>
          <w:b/>
          <w:i/>
        </w:rPr>
        <w:t>в основной школе</w:t>
      </w:r>
      <w:r w:rsidRPr="00982AC0">
        <w:rPr>
          <w:i/>
        </w:rPr>
        <w:t xml:space="preserve"> направлено на достижение следующих </w:t>
      </w:r>
      <w:r w:rsidRPr="00982AC0">
        <w:rPr>
          <w:b/>
          <w:i/>
        </w:rPr>
        <w:t>целей</w:t>
      </w:r>
      <w:r w:rsidRPr="00982AC0">
        <w:rPr>
          <w:i/>
        </w:rPr>
        <w:t>:</w:t>
      </w:r>
    </w:p>
    <w:p w:rsidR="00402164" w:rsidRPr="00982AC0" w:rsidRDefault="00402164" w:rsidP="0040216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suppressAutoHyphens/>
        <w:autoSpaceDE w:val="0"/>
        <w:ind w:left="53" w:right="10" w:firstLine="691"/>
        <w:jc w:val="both"/>
      </w:pPr>
      <w:r w:rsidRPr="00982AC0">
        <w:rPr>
          <w:b/>
        </w:rPr>
        <w:t>воспитание</w:t>
      </w:r>
      <w:r w:rsidRPr="00982AC0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982AC0">
        <w:softHyphen/>
        <w:t xml:space="preserve">венной культуры; </w:t>
      </w:r>
    </w:p>
    <w:p w:rsidR="00402164" w:rsidRPr="00982AC0" w:rsidRDefault="00402164" w:rsidP="0040216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suppressAutoHyphens/>
        <w:autoSpaceDE w:val="0"/>
        <w:ind w:left="53" w:firstLine="691"/>
        <w:jc w:val="both"/>
      </w:pPr>
      <w:r w:rsidRPr="00982AC0">
        <w:rPr>
          <w:b/>
        </w:rPr>
        <w:t>развитие</w:t>
      </w:r>
      <w:r w:rsidRPr="00982AC0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982AC0"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982AC0">
        <w:softHyphen/>
        <w:t xml:space="preserve">щихся; </w:t>
      </w:r>
    </w:p>
    <w:p w:rsidR="00402164" w:rsidRPr="00982AC0" w:rsidRDefault="00402164" w:rsidP="00402164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ind w:firstLine="706"/>
        <w:jc w:val="both"/>
      </w:pPr>
      <w:r w:rsidRPr="00982AC0">
        <w:rPr>
          <w:b/>
        </w:rPr>
        <w:t xml:space="preserve">освоение </w:t>
      </w:r>
      <w:r w:rsidRPr="00982AC0"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02164" w:rsidRPr="00982AC0" w:rsidRDefault="00402164" w:rsidP="00402164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ind w:left="53" w:firstLine="706"/>
        <w:jc w:val="both"/>
      </w:pPr>
      <w:r w:rsidRPr="00982AC0">
        <w:rPr>
          <w:b/>
        </w:rPr>
        <w:t xml:space="preserve">овладение </w:t>
      </w:r>
      <w:r w:rsidRPr="00982AC0"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402164" w:rsidRPr="00982AC0" w:rsidRDefault="00402164" w:rsidP="00402164">
      <w:pPr>
        <w:widowControl w:val="0"/>
        <w:shd w:val="clear" w:color="auto" w:fill="FFFFFF"/>
        <w:tabs>
          <w:tab w:val="left" w:pos="893"/>
        </w:tabs>
        <w:autoSpaceDE w:val="0"/>
        <w:ind w:left="53"/>
        <w:jc w:val="both"/>
      </w:pPr>
      <w:r w:rsidRPr="00982AC0"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402164" w:rsidRPr="00982AC0" w:rsidRDefault="00402164" w:rsidP="00402164">
      <w:pPr>
        <w:ind w:firstLine="709"/>
        <w:jc w:val="both"/>
      </w:pPr>
      <w:r w:rsidRPr="00982AC0">
        <w:t xml:space="preserve"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  </w:t>
      </w:r>
    </w:p>
    <w:p w:rsidR="00402164" w:rsidRPr="00982AC0" w:rsidRDefault="00402164" w:rsidP="00402164">
      <w:pPr>
        <w:ind w:firstLine="709"/>
        <w:jc w:val="both"/>
      </w:pPr>
      <w:r w:rsidRPr="00982AC0">
        <w:t xml:space="preserve">Программа </w:t>
      </w:r>
      <w:r w:rsidRPr="00982AC0">
        <w:rPr>
          <w:b/>
        </w:rPr>
        <w:t>9 класса</w:t>
      </w:r>
      <w:r w:rsidRPr="00982AC0">
        <w:t xml:space="preserve"> рассчитана на </w:t>
      </w:r>
      <w:r w:rsidRPr="00982AC0">
        <w:rPr>
          <w:b/>
        </w:rPr>
        <w:t>105 часа</w:t>
      </w:r>
      <w:r w:rsidRPr="00982AC0">
        <w:t xml:space="preserve"> (3 часа в неделю), из них   на развитие речи - </w:t>
      </w:r>
      <w:r w:rsidRPr="00982AC0">
        <w:rPr>
          <w:b/>
        </w:rPr>
        <w:t>4</w:t>
      </w:r>
      <w:r w:rsidRPr="00982AC0">
        <w:t xml:space="preserve"> часов, на контроль усвоения знаний - </w:t>
      </w:r>
      <w:r w:rsidRPr="00982AC0">
        <w:rPr>
          <w:b/>
        </w:rPr>
        <w:t>4</w:t>
      </w:r>
      <w:r w:rsidRPr="00982AC0">
        <w:t xml:space="preserve"> часа, резерв - 2 часа.</w:t>
      </w:r>
    </w:p>
    <w:p w:rsidR="00402164" w:rsidRPr="00982AC0" w:rsidRDefault="00402164" w:rsidP="00402164">
      <w:r w:rsidRPr="00982AC0">
        <w:t xml:space="preserve"> Оборудование:</w:t>
      </w:r>
    </w:p>
    <w:p w:rsidR="00402164" w:rsidRPr="00982AC0" w:rsidRDefault="00402164" w:rsidP="00402164">
      <w:pPr>
        <w:numPr>
          <w:ilvl w:val="0"/>
          <w:numId w:val="2"/>
        </w:numPr>
        <w:suppressAutoHyphens/>
      </w:pPr>
      <w:r w:rsidRPr="00982AC0">
        <w:t>персональный компьютер;</w:t>
      </w:r>
    </w:p>
    <w:p w:rsidR="00402164" w:rsidRPr="00982AC0" w:rsidRDefault="00402164" w:rsidP="00402164">
      <w:pPr>
        <w:numPr>
          <w:ilvl w:val="0"/>
          <w:numId w:val="2"/>
        </w:numPr>
        <w:suppressAutoHyphens/>
      </w:pPr>
      <w:r w:rsidRPr="00982AC0">
        <w:t>проектор;</w:t>
      </w:r>
    </w:p>
    <w:p w:rsidR="00402164" w:rsidRPr="00982AC0" w:rsidRDefault="00402164" w:rsidP="00402164">
      <w:pPr>
        <w:numPr>
          <w:ilvl w:val="0"/>
          <w:numId w:val="2"/>
        </w:numPr>
        <w:suppressAutoHyphens/>
      </w:pPr>
      <w:r w:rsidRPr="00982AC0">
        <w:t>фонохрестоматия к учебнику литературы 9 класса</w:t>
      </w:r>
    </w:p>
    <w:p w:rsidR="00402164" w:rsidRPr="00982AC0" w:rsidRDefault="00402164" w:rsidP="00402164">
      <w:pPr>
        <w:jc w:val="center"/>
      </w:pPr>
    </w:p>
    <w:p w:rsidR="00402164" w:rsidRPr="00FA38A6" w:rsidRDefault="00402164" w:rsidP="00402164">
      <w:pPr>
        <w:autoSpaceDN w:val="0"/>
        <w:rPr>
          <w:sz w:val="22"/>
          <w:szCs w:val="22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402164" w:rsidRDefault="00402164" w:rsidP="00402164"/>
    <w:p w:rsidR="008E1809" w:rsidRDefault="008E1809"/>
    <w:sectPr w:rsidR="008E1809" w:rsidSect="00077636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44F36B1A"/>
    <w:multiLevelType w:val="hybridMultilevel"/>
    <w:tmpl w:val="1ED0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4"/>
    <w:rsid w:val="00402164"/>
    <w:rsid w:val="008E1809"/>
    <w:rsid w:val="00982AC0"/>
    <w:rsid w:val="00B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2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2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2016-10-19T16:02:00Z</dcterms:created>
  <dcterms:modified xsi:type="dcterms:W3CDTF">2016-10-19T16:05:00Z</dcterms:modified>
</cp:coreProperties>
</file>